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6030"/>
      </w:tblGrid>
      <w:tr w:rsidR="00856C35" w14:paraId="7DFD3126" w14:textId="77777777" w:rsidTr="00B20410">
        <w:tc>
          <w:tcPr>
            <w:tcW w:w="4770" w:type="dxa"/>
          </w:tcPr>
          <w:p w14:paraId="737B1E01" w14:textId="77777777" w:rsidR="00856C35" w:rsidRDefault="0085294E" w:rsidP="00B20410">
            <w:pPr>
              <w:ind w:right="-264"/>
            </w:pPr>
            <w:r>
              <w:rPr>
                <w:noProof/>
              </w:rPr>
              <w:drawing>
                <wp:inline distT="0" distB="0" distL="0" distR="0" wp14:anchorId="7F42FEF2" wp14:editId="483B853F">
                  <wp:extent cx="25146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Michigan-Are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14:paraId="553B0286" w14:textId="77777777" w:rsidR="0085294E" w:rsidRDefault="0085294E" w:rsidP="00856C35">
            <w:pPr>
              <w:pStyle w:val="CompanyName"/>
            </w:pPr>
            <w:r>
              <w:t>Children’s Initiatives</w:t>
            </w:r>
          </w:p>
          <w:p w14:paraId="53DCB9C0" w14:textId="77777777" w:rsidR="00687B68" w:rsidRPr="00275BB5" w:rsidRDefault="00B20410" w:rsidP="00B20410">
            <w:pPr>
              <w:pStyle w:val="Heading1"/>
              <w:ind w:left="354"/>
              <w:jc w:val="center"/>
            </w:pPr>
            <w:r>
              <w:t xml:space="preserve">Children’s Pastors Conference </w:t>
            </w:r>
            <w:r w:rsidR="00687B68">
              <w:t>Grant Application</w:t>
            </w:r>
          </w:p>
          <w:p w14:paraId="55CEEA3E" w14:textId="77777777" w:rsidR="00687B68" w:rsidRDefault="00687B68" w:rsidP="00856C35">
            <w:pPr>
              <w:pStyle w:val="CompanyName"/>
            </w:pPr>
          </w:p>
        </w:tc>
      </w:tr>
    </w:tbl>
    <w:p w14:paraId="75537CD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4EC46317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EE8E54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7B1806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F98E46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77F71E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F426C82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249A82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9783E83" w14:textId="77777777" w:rsidTr="00856C35">
        <w:tc>
          <w:tcPr>
            <w:tcW w:w="1081" w:type="dxa"/>
            <w:vAlign w:val="bottom"/>
          </w:tcPr>
          <w:p w14:paraId="5F1A466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E0C4147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0731026F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E37144B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2212756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392E1F6C" w14:textId="77777777" w:rsidR="00856C35" w:rsidRPr="009C220D" w:rsidRDefault="00856C35" w:rsidP="00856C35"/>
        </w:tc>
      </w:tr>
    </w:tbl>
    <w:p w14:paraId="5502FDF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14:paraId="4137E866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ED6709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3A9DB4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64DC98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71672D0" w14:textId="77777777" w:rsidTr="00871876">
        <w:tc>
          <w:tcPr>
            <w:tcW w:w="1081" w:type="dxa"/>
            <w:vAlign w:val="bottom"/>
          </w:tcPr>
          <w:p w14:paraId="18DB740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5FF5516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F700256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33F59A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14:paraId="700FF09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05FF99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CF71B7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7EE505C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31CB9C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ECA303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E8CCC6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A89A00B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CCDBB09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B8D1778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DA8446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14:paraId="3158B2A0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B54495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B8EF52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65FFC36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B5B870B" w14:textId="77777777" w:rsidR="00841645" w:rsidRPr="009C220D" w:rsidRDefault="00841645" w:rsidP="00440CD8">
            <w:pPr>
              <w:pStyle w:val="FieldText"/>
            </w:pPr>
          </w:p>
        </w:tc>
      </w:tr>
    </w:tbl>
    <w:p w14:paraId="32C960E5" w14:textId="77777777" w:rsidR="00856C35" w:rsidRDefault="00856C35"/>
    <w:p w14:paraId="7296F094" w14:textId="77777777" w:rsidR="00330050" w:rsidRDefault="0085294E" w:rsidP="00330050">
      <w:pPr>
        <w:pStyle w:val="Heading2"/>
      </w:pPr>
      <w:r>
        <w:t>Church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3636"/>
        <w:gridCol w:w="986"/>
        <w:gridCol w:w="5406"/>
      </w:tblGrid>
      <w:tr w:rsidR="000F2DF4" w:rsidRPr="00613129" w14:paraId="150519B8" w14:textId="77777777" w:rsidTr="004C3279">
        <w:trPr>
          <w:trHeight w:val="432"/>
        </w:trPr>
        <w:tc>
          <w:tcPr>
            <w:tcW w:w="720" w:type="dxa"/>
            <w:vAlign w:val="bottom"/>
          </w:tcPr>
          <w:p w14:paraId="2398513B" w14:textId="77777777" w:rsidR="000F2DF4" w:rsidRPr="005114CE" w:rsidRDefault="0085294E" w:rsidP="00490804">
            <w:r>
              <w:t>Church</w:t>
            </w:r>
            <w:r w:rsidR="000F2DF4" w:rsidRPr="005114CE">
              <w:t>: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bottom"/>
          </w:tcPr>
          <w:p w14:paraId="25711AD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F1EFB0C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291F8DD" w14:textId="77777777" w:rsidR="000F2DF4" w:rsidRPr="005114CE" w:rsidRDefault="000F2DF4" w:rsidP="00617C65">
            <w:pPr>
              <w:pStyle w:val="FieldText"/>
            </w:pPr>
          </w:p>
        </w:tc>
      </w:tr>
    </w:tbl>
    <w:p w14:paraId="7FB85CB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2A2510" w:rsidRPr="00613129" w14:paraId="44B7FF58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ECAC801" w14:textId="77777777" w:rsidR="002A2510" w:rsidRPr="005114CE" w:rsidRDefault="004C3279" w:rsidP="00490804">
            <w:r>
              <w:t>Position</w:t>
            </w:r>
            <w:r w:rsidR="002A2510"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2467A64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761E7ED" w14:textId="77777777" w:rsidR="002A2510" w:rsidRPr="005114CE" w:rsidRDefault="004C3279" w:rsidP="00490804">
            <w:pPr>
              <w:pStyle w:val="Heading4"/>
            </w:pPr>
            <w:r>
              <w:t>Phone #</w:t>
            </w:r>
            <w:r w:rsidR="002A2510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20B408B" w14:textId="77777777" w:rsidR="002A2510" w:rsidRPr="005114CE" w:rsidRDefault="002A2510" w:rsidP="00617C65">
            <w:pPr>
              <w:pStyle w:val="FieldText"/>
            </w:pPr>
          </w:p>
        </w:tc>
      </w:tr>
    </w:tbl>
    <w:p w14:paraId="61CBAD8E" w14:textId="77777777" w:rsidR="00330050" w:rsidRDefault="00330050"/>
    <w:tbl>
      <w:tblPr>
        <w:tblW w:w="308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2803"/>
      </w:tblGrid>
      <w:tr w:rsidR="00B12D95" w:rsidRPr="00613129" w14:paraId="21C175AC" w14:textId="77777777" w:rsidTr="007E0242">
        <w:trPr>
          <w:trHeight w:val="288"/>
        </w:trPr>
        <w:tc>
          <w:tcPr>
            <w:tcW w:w="3857" w:type="dxa"/>
            <w:vAlign w:val="bottom"/>
          </w:tcPr>
          <w:p w14:paraId="5DCE1194" w14:textId="77777777" w:rsidR="00B12D95" w:rsidRPr="005114CE" w:rsidRDefault="00B12D95" w:rsidP="00490804">
            <w:r>
              <w:t>How long have you been in this position?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bottom"/>
          </w:tcPr>
          <w:p w14:paraId="4585314F" w14:textId="77777777" w:rsidR="00B12D95" w:rsidRPr="005114CE" w:rsidRDefault="00B12D95" w:rsidP="00617C65">
            <w:pPr>
              <w:pStyle w:val="FieldText"/>
            </w:pPr>
          </w:p>
        </w:tc>
      </w:tr>
      <w:tr w:rsidR="00F644F2" w:rsidRPr="00613129" w14:paraId="3F799A01" w14:textId="77777777" w:rsidTr="007E0242">
        <w:trPr>
          <w:trHeight w:val="288"/>
        </w:trPr>
        <w:tc>
          <w:tcPr>
            <w:tcW w:w="3857" w:type="dxa"/>
            <w:vAlign w:val="bottom"/>
          </w:tcPr>
          <w:p w14:paraId="15CC1663" w14:textId="77777777" w:rsidR="00F644F2" w:rsidRDefault="00F644F2" w:rsidP="00490804"/>
        </w:tc>
        <w:tc>
          <w:tcPr>
            <w:tcW w:w="2803" w:type="dxa"/>
            <w:tcBorders>
              <w:top w:val="single" w:sz="4" w:space="0" w:color="auto"/>
            </w:tcBorders>
            <w:vAlign w:val="bottom"/>
          </w:tcPr>
          <w:p w14:paraId="518391B4" w14:textId="77777777" w:rsidR="00F644F2" w:rsidRPr="005114CE" w:rsidRDefault="00F644F2" w:rsidP="00617C65">
            <w:pPr>
              <w:pStyle w:val="FieldText"/>
            </w:pPr>
          </w:p>
        </w:tc>
      </w:tr>
    </w:tbl>
    <w:p w14:paraId="3715FC9E" w14:textId="77777777" w:rsidR="00F644F2" w:rsidRDefault="00F644F2">
      <w:pPr>
        <w:pStyle w:val="Heading2"/>
      </w:pPr>
      <w:r>
        <w:t>Information</w:t>
      </w:r>
    </w:p>
    <w:p w14:paraId="61891496" w14:textId="77777777" w:rsidR="00F644F2" w:rsidRDefault="00F644F2" w:rsidP="00F644F2"/>
    <w:p w14:paraId="62E79A81" w14:textId="77777777" w:rsidR="00F644F2" w:rsidRDefault="00F644F2" w:rsidP="00F644F2">
      <w:r>
        <w:t>Please provide a concise overview o</w:t>
      </w:r>
      <w:r w:rsidR="00687B68">
        <w:t xml:space="preserve">f why you want to attend the </w:t>
      </w:r>
      <w:r w:rsidR="00B20410">
        <w:t>CPC</w:t>
      </w:r>
      <w:r w:rsidR="00687B68">
        <w:t xml:space="preserve"> and how it will benefit your ministry:</w:t>
      </w:r>
      <w:r>
        <w:t xml:space="preserve"> </w:t>
      </w:r>
    </w:p>
    <w:p w14:paraId="6A1F22CC" w14:textId="77777777" w:rsidR="007E0242" w:rsidRDefault="007E0242" w:rsidP="00F644F2"/>
    <w:p w14:paraId="4786E771" w14:textId="77777777" w:rsidR="007E0242" w:rsidRDefault="007E0242" w:rsidP="00F644F2"/>
    <w:p w14:paraId="1D69B325" w14:textId="77777777" w:rsidR="007E0242" w:rsidRDefault="007E0242" w:rsidP="00F644F2"/>
    <w:p w14:paraId="7B0A44CA" w14:textId="77777777" w:rsidR="007E0242" w:rsidRDefault="007E0242" w:rsidP="00F644F2"/>
    <w:p w14:paraId="53FDFBFB" w14:textId="77777777" w:rsidR="007E0242" w:rsidRDefault="007E0242" w:rsidP="00F644F2"/>
    <w:p w14:paraId="51B8BD1A" w14:textId="77777777" w:rsidR="007E0242" w:rsidRDefault="007E0242" w:rsidP="00F644F2"/>
    <w:p w14:paraId="373B5E05" w14:textId="77777777" w:rsidR="007E0242" w:rsidRDefault="007E0242" w:rsidP="00F644F2"/>
    <w:p w14:paraId="7B92BBE8" w14:textId="77777777" w:rsidR="007E0242" w:rsidRDefault="007E0242" w:rsidP="00F644F2"/>
    <w:p w14:paraId="473FA82B" w14:textId="77777777" w:rsidR="007E0242" w:rsidRDefault="007E0242" w:rsidP="00F644F2"/>
    <w:p w14:paraId="7023613F" w14:textId="77777777" w:rsidR="007E0242" w:rsidRDefault="007E0242" w:rsidP="00F644F2"/>
    <w:p w14:paraId="18568FBF" w14:textId="77777777" w:rsidR="007E0242" w:rsidRDefault="007E0242" w:rsidP="00F644F2"/>
    <w:p w14:paraId="4BD54E8E" w14:textId="77777777" w:rsidR="007E0242" w:rsidRDefault="007E0242" w:rsidP="00F644F2"/>
    <w:p w14:paraId="513371F4" w14:textId="77777777" w:rsidR="007E0242" w:rsidRDefault="007E0242" w:rsidP="00F644F2"/>
    <w:p w14:paraId="3DA78BB6" w14:textId="77777777" w:rsidR="007E0242" w:rsidRPr="00F644F2" w:rsidRDefault="007E0242" w:rsidP="00F644F2"/>
    <w:p w14:paraId="5FA79870" w14:textId="77777777" w:rsidR="00871876" w:rsidRDefault="009F62E8" w:rsidP="00871876">
      <w:pPr>
        <w:pStyle w:val="Heading2"/>
      </w:pPr>
      <w:r>
        <w:t xml:space="preserve">  </w:t>
      </w:r>
      <w:r w:rsidR="00F644F2">
        <w:t>Funding</w:t>
      </w:r>
    </w:p>
    <w:tbl>
      <w:tblPr>
        <w:tblW w:w="58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3568"/>
        <w:gridCol w:w="3568"/>
        <w:gridCol w:w="3568"/>
      </w:tblGrid>
      <w:tr w:rsidR="00BB7E11" w:rsidRPr="005114CE" w14:paraId="21EA0E32" w14:textId="77777777" w:rsidTr="00BB7E11">
        <w:trPr>
          <w:trHeight w:val="432"/>
        </w:trPr>
        <w:tc>
          <w:tcPr>
            <w:tcW w:w="1832" w:type="dxa"/>
            <w:vAlign w:val="bottom"/>
          </w:tcPr>
          <w:p w14:paraId="3B8FD9ED" w14:textId="77777777" w:rsidR="00BB7E11" w:rsidRPr="005114CE" w:rsidRDefault="00BB7E11" w:rsidP="00BB7E11">
            <w:r>
              <w:t>Church support</w:t>
            </w:r>
            <w:r w:rsidRPr="005114CE">
              <w:t>: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vAlign w:val="bottom"/>
          </w:tcPr>
          <w:p w14:paraId="18A83FC1" w14:textId="77777777" w:rsidR="00BB7E11" w:rsidRPr="009C220D" w:rsidRDefault="00BB7E11" w:rsidP="00BB7E11">
            <w:pPr>
              <w:pStyle w:val="FieldText"/>
              <w:ind w:left="173" w:hanging="173"/>
            </w:pPr>
          </w:p>
        </w:tc>
        <w:tc>
          <w:tcPr>
            <w:tcW w:w="3568" w:type="dxa"/>
          </w:tcPr>
          <w:p w14:paraId="09A27CC0" w14:textId="77777777" w:rsidR="00BB7E11" w:rsidRDefault="00BB7E11" w:rsidP="00BB7E11">
            <w:pPr>
              <w:pStyle w:val="FieldText"/>
              <w:ind w:left="-343" w:firstLine="343"/>
            </w:pPr>
          </w:p>
          <w:p w14:paraId="3998769E" w14:textId="77777777" w:rsidR="00BB7E11" w:rsidRPr="009C220D" w:rsidRDefault="00BB7E11" w:rsidP="00BB7E11">
            <w:pPr>
              <w:pStyle w:val="FieldText"/>
              <w:ind w:left="-343" w:firstLine="973"/>
            </w:pPr>
            <w:r>
              <w:t>Additional Comments:</w:t>
            </w:r>
          </w:p>
        </w:tc>
        <w:tc>
          <w:tcPr>
            <w:tcW w:w="3568" w:type="dxa"/>
          </w:tcPr>
          <w:p w14:paraId="290B4CF6" w14:textId="77777777" w:rsidR="00BB7E11" w:rsidRDefault="00BB7E11" w:rsidP="00BB7E11">
            <w:pPr>
              <w:pStyle w:val="FieldText"/>
              <w:ind w:left="173" w:hanging="173"/>
            </w:pPr>
          </w:p>
          <w:p w14:paraId="319450BC" w14:textId="77777777" w:rsidR="00BB7E11" w:rsidRPr="009C220D" w:rsidRDefault="00BB7E11" w:rsidP="00BB7E11">
            <w:pPr>
              <w:pStyle w:val="FieldText"/>
              <w:ind w:left="173" w:hanging="173"/>
            </w:pPr>
          </w:p>
        </w:tc>
      </w:tr>
    </w:tbl>
    <w:p w14:paraId="2B2F5C19" w14:textId="77777777" w:rsidR="00C92A3C" w:rsidRDefault="00C92A3C"/>
    <w:tbl>
      <w:tblPr>
        <w:tblW w:w="77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3569"/>
        <w:gridCol w:w="536"/>
        <w:gridCol w:w="5401"/>
        <w:gridCol w:w="5401"/>
      </w:tblGrid>
      <w:tr w:rsidR="00BB7E11" w:rsidRPr="005114CE" w14:paraId="76FB316D" w14:textId="77777777" w:rsidTr="00BB7E11">
        <w:trPr>
          <w:trHeight w:val="288"/>
        </w:trPr>
        <w:tc>
          <w:tcPr>
            <w:tcW w:w="1834" w:type="dxa"/>
            <w:vAlign w:val="bottom"/>
          </w:tcPr>
          <w:p w14:paraId="52ECECF1" w14:textId="77777777" w:rsidR="00BB7E11" w:rsidRPr="005114CE" w:rsidRDefault="00BB7E11" w:rsidP="00490804">
            <w:r>
              <w:t>Individual support: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vAlign w:val="bottom"/>
          </w:tcPr>
          <w:p w14:paraId="664ACCCA" w14:textId="77777777" w:rsidR="00BB7E11" w:rsidRPr="009C220D" w:rsidRDefault="00BB7E11" w:rsidP="00902964">
            <w:pPr>
              <w:pStyle w:val="FieldText"/>
            </w:pPr>
          </w:p>
        </w:tc>
        <w:tc>
          <w:tcPr>
            <w:tcW w:w="536" w:type="dxa"/>
            <w:vAlign w:val="bottom"/>
          </w:tcPr>
          <w:p w14:paraId="5E9F4928" w14:textId="77777777" w:rsidR="00BB7E11" w:rsidRPr="005114CE" w:rsidRDefault="00BB7E11" w:rsidP="00687B68">
            <w:pPr>
              <w:pStyle w:val="Heading4"/>
              <w:ind w:left="360" w:hanging="723"/>
            </w:pPr>
          </w:p>
        </w:tc>
        <w:tc>
          <w:tcPr>
            <w:tcW w:w="5401" w:type="dxa"/>
          </w:tcPr>
          <w:p w14:paraId="1FC67354" w14:textId="77777777" w:rsidR="00BB7E11" w:rsidRPr="009C220D" w:rsidRDefault="00BB7E11" w:rsidP="00902964">
            <w:pPr>
              <w:pStyle w:val="FieldText"/>
            </w:pPr>
          </w:p>
        </w:tc>
        <w:tc>
          <w:tcPr>
            <w:tcW w:w="5401" w:type="dxa"/>
            <w:vAlign w:val="bottom"/>
          </w:tcPr>
          <w:p w14:paraId="1B43114B" w14:textId="77777777" w:rsidR="00BB7E11" w:rsidRPr="009C220D" w:rsidRDefault="00BB7E11" w:rsidP="00902964">
            <w:pPr>
              <w:pStyle w:val="FieldText"/>
            </w:pPr>
          </w:p>
        </w:tc>
      </w:tr>
    </w:tbl>
    <w:p w14:paraId="1DA411DE" w14:textId="77777777" w:rsidR="00C92A3C" w:rsidRDefault="00C92A3C"/>
    <w:tbl>
      <w:tblPr>
        <w:tblW w:w="25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3568"/>
      </w:tblGrid>
      <w:tr w:rsidR="000D2539" w:rsidRPr="005114CE" w14:paraId="7570ADAB" w14:textId="77777777" w:rsidTr="00687B68">
        <w:trPr>
          <w:trHeight w:val="288"/>
        </w:trPr>
        <w:tc>
          <w:tcPr>
            <w:tcW w:w="1710" w:type="dxa"/>
            <w:vAlign w:val="bottom"/>
          </w:tcPr>
          <w:p w14:paraId="3A4E4173" w14:textId="77777777" w:rsidR="000D2539" w:rsidRPr="005114CE" w:rsidRDefault="00F644F2" w:rsidP="00490804">
            <w:r>
              <w:t>Other support</w:t>
            </w:r>
            <w:r w:rsidR="000D2539" w:rsidRPr="005114CE">
              <w:t>:</w:t>
            </w:r>
            <w:r w:rsidR="00687B68"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67319D69" w14:textId="77777777" w:rsidR="000D2539" w:rsidRPr="009C220D" w:rsidRDefault="000D2539" w:rsidP="00902964">
            <w:pPr>
              <w:pStyle w:val="FieldText"/>
            </w:pPr>
          </w:p>
        </w:tc>
      </w:tr>
      <w:tr w:rsidR="00687B68" w:rsidRPr="005114CE" w14:paraId="3E721668" w14:textId="77777777" w:rsidTr="00687B68">
        <w:trPr>
          <w:trHeight w:val="288"/>
        </w:trPr>
        <w:tc>
          <w:tcPr>
            <w:tcW w:w="1710" w:type="dxa"/>
            <w:vAlign w:val="bottom"/>
          </w:tcPr>
          <w:p w14:paraId="7EC361DE" w14:textId="77777777" w:rsidR="00687B68" w:rsidRDefault="00687B68" w:rsidP="00490804"/>
          <w:p w14:paraId="288E7F74" w14:textId="77777777" w:rsidR="00687B68" w:rsidRDefault="00B20410" w:rsidP="00490804">
            <w:r>
              <w:t>Amount you are requesting ($1,0</w:t>
            </w:r>
            <w:r w:rsidR="00687B68">
              <w:t>00 maximum):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BC5E14" w14:textId="77777777" w:rsidR="00687B68" w:rsidRPr="009C220D" w:rsidRDefault="00687B68" w:rsidP="00902964">
            <w:pPr>
              <w:pStyle w:val="FieldText"/>
            </w:pPr>
          </w:p>
        </w:tc>
      </w:tr>
    </w:tbl>
    <w:p w14:paraId="39D27869" w14:textId="77777777" w:rsidR="00871876" w:rsidRDefault="00871876" w:rsidP="00871876">
      <w:pPr>
        <w:pStyle w:val="Heading2"/>
      </w:pPr>
      <w:r w:rsidRPr="009C220D">
        <w:lastRenderedPageBreak/>
        <w:t>Disclaimer and Signature</w:t>
      </w:r>
    </w:p>
    <w:p w14:paraId="5A622BCF" w14:textId="77777777" w:rsid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33791F9" w14:textId="77777777" w:rsidR="00785CFB" w:rsidRPr="005114CE" w:rsidRDefault="00785CFB" w:rsidP="00490804">
      <w:pPr>
        <w:pStyle w:val="Italic"/>
      </w:pPr>
      <w:r>
        <w:t>All persons involved in ministries with children are welcome to apply. Preference will be given to those who did not receive grant funding for the CEF Conference in October 2018.</w:t>
      </w:r>
    </w:p>
    <w:p w14:paraId="05E7B4E8" w14:textId="77777777" w:rsidR="00871876" w:rsidRDefault="00B12D95" w:rsidP="00490804">
      <w:pPr>
        <w:pStyle w:val="Italic"/>
      </w:pPr>
      <w:r>
        <w:t xml:space="preserve">If this application is approved, I understand that </w:t>
      </w:r>
      <w:r w:rsidR="00BA5DBE">
        <w:t>expenses will be reimbursed</w:t>
      </w:r>
      <w:r w:rsidR="007A39F8">
        <w:t xml:space="preserve"> up to requested grant amount</w:t>
      </w:r>
      <w:r w:rsidR="00BA5DBE">
        <w:t xml:space="preserve">. </w:t>
      </w:r>
      <w:r>
        <w:t>I am responsible for completing a</w:t>
      </w:r>
      <w:r w:rsidR="003E507D">
        <w:t xml:space="preserve">nd turning in a W-9 and </w:t>
      </w:r>
      <w:r w:rsidR="00BA5DBE">
        <w:t>all relevant receipts (</w:t>
      </w:r>
      <w:r w:rsidR="00B20410">
        <w:t>CPC</w:t>
      </w:r>
      <w:r w:rsidR="003E507D">
        <w:t xml:space="preserve"> registration</w:t>
      </w:r>
      <w:r w:rsidR="00BA5DBE">
        <w:t>, travel, hotel, and food, except alcohol, costs)</w:t>
      </w:r>
      <w:r w:rsidR="00B20410">
        <w:t xml:space="preserve"> </w:t>
      </w:r>
      <w:r w:rsidR="003E507D">
        <w:t xml:space="preserve">before </w:t>
      </w:r>
      <w:r w:rsidR="007A39F8">
        <w:t xml:space="preserve">a </w:t>
      </w:r>
      <w:r w:rsidR="003E507D">
        <w:t xml:space="preserve">check will be issued. </w:t>
      </w:r>
      <w:r w:rsidR="00BA5DBE">
        <w:t xml:space="preserve">I understand I may submit CPC registration and airfare before the conference and hotel and food receipts following the </w:t>
      </w:r>
      <w:r w:rsidR="007A39F8">
        <w:t>conference or</w:t>
      </w:r>
      <w:r w:rsidR="00E25BA3">
        <w:t xml:space="preserve"> submit everything after the conference</w:t>
      </w:r>
      <w:r w:rsidR="00BA5DBE">
        <w:t xml:space="preserve">. </w:t>
      </w:r>
      <w:r w:rsidR="003E507D">
        <w:t>I understand that I am responsible for arran</w:t>
      </w:r>
      <w:r w:rsidR="007A39F8">
        <w:t xml:space="preserve">ging my own registration, hotel, travel accommodations, </w:t>
      </w:r>
      <w:r w:rsidR="003E507D">
        <w:t>meals</w:t>
      </w:r>
      <w:r w:rsidR="007A39F8">
        <w:t>,</w:t>
      </w:r>
      <w:r w:rsidR="003E507D">
        <w:t xml:space="preserve"> and for all costs above the grant amount.</w:t>
      </w:r>
      <w:r w:rsidR="00BA5DBE">
        <w:t xml:space="preserve"> Should </w:t>
      </w:r>
      <w:r w:rsidR="00E25BA3">
        <w:t>I</w:t>
      </w:r>
      <w:r w:rsidR="00BA5DBE">
        <w:t xml:space="preserve"> not attend the conference, </w:t>
      </w:r>
      <w:r w:rsidR="00E25BA3">
        <w:t xml:space="preserve">I am </w:t>
      </w:r>
      <w:r w:rsidR="00BA5DBE">
        <w:t>responsible for making arrangements to return the grant money.</w:t>
      </w:r>
    </w:p>
    <w:p w14:paraId="2513EBA5" w14:textId="77777777" w:rsidR="003E507D" w:rsidRPr="00871876" w:rsidRDefault="003E507D" w:rsidP="00490804">
      <w:pPr>
        <w:pStyle w:val="Italic"/>
      </w:pPr>
      <w:r>
        <w:t xml:space="preserve">I also understand and agree to participating in the children’s ministry cohort from </w:t>
      </w:r>
      <w:r w:rsidR="00B20410">
        <w:t>February 2020</w:t>
      </w:r>
      <w:r>
        <w:t xml:space="preserve"> – </w:t>
      </w:r>
      <w:r w:rsidR="00B20410">
        <w:t>October 2020</w:t>
      </w:r>
      <w:r>
        <w:t xml:space="preserve"> and writing at least 2 summaries </w:t>
      </w:r>
      <w:r w:rsidR="00E25BA3">
        <w:t>from</w:t>
      </w:r>
      <w:r>
        <w:t xml:space="preserve"> the sessions/workshops that I attend at the </w:t>
      </w:r>
      <w:r w:rsidR="00B20410">
        <w:t xml:space="preserve">CPC </w:t>
      </w:r>
      <w:r>
        <w:t xml:space="preserve">that may be </w:t>
      </w:r>
      <w:r w:rsidR="009F62E8">
        <w:t>used on the conference website and/or social media</w:t>
      </w:r>
      <w:r>
        <w:t xml:space="preserve">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14:paraId="3D23FD32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843EEB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312A1F5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38010C8F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B4B91C5" w14:textId="77777777" w:rsidR="000D2539" w:rsidRPr="005114CE" w:rsidRDefault="000D2539" w:rsidP="00682C69">
            <w:pPr>
              <w:pStyle w:val="FieldText"/>
            </w:pPr>
          </w:p>
        </w:tc>
      </w:tr>
    </w:tbl>
    <w:p w14:paraId="28B53DB5" w14:textId="77777777" w:rsidR="00BA5DBE" w:rsidRDefault="00BA5DBE" w:rsidP="00687B68"/>
    <w:p w14:paraId="4C0D1ABA" w14:textId="77777777" w:rsidR="005F6E87" w:rsidRDefault="005F6E87" w:rsidP="00687B68"/>
    <w:p w14:paraId="2DC72079" w14:textId="77777777" w:rsidR="00BA5DBE" w:rsidRDefault="00BA5DBE" w:rsidP="00687B68">
      <w:r>
        <w:t>Please submit</w:t>
      </w:r>
      <w:r w:rsidR="00E25BA3">
        <w:t xml:space="preserve"> this application to Rev. Kathy Pittenger at </w:t>
      </w:r>
      <w:hyperlink r:id="rId11" w:history="1">
        <w:r w:rsidR="00E25BA3" w:rsidRPr="001463E6">
          <w:rPr>
            <w:rStyle w:val="Hyperlink"/>
          </w:rPr>
          <w:t>kpittenger@michiganumc.org</w:t>
        </w:r>
      </w:hyperlink>
      <w:r w:rsidR="00E25BA3">
        <w:t xml:space="preserve"> or</w:t>
      </w:r>
    </w:p>
    <w:p w14:paraId="4B357FB3" w14:textId="77777777" w:rsidR="00E25BA3" w:rsidRDefault="00E25BA3" w:rsidP="00687B68">
      <w:r>
        <w:t>Michigan Conference Center North</w:t>
      </w:r>
    </w:p>
    <w:p w14:paraId="5E70C347" w14:textId="77777777" w:rsidR="00E25BA3" w:rsidRDefault="00E25BA3" w:rsidP="00687B68">
      <w:r>
        <w:t>1161 East Clark Rd, Ste 212</w:t>
      </w:r>
    </w:p>
    <w:p w14:paraId="27005F0D" w14:textId="32019333" w:rsidR="00E25BA3" w:rsidRDefault="00243E12" w:rsidP="00687B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39B21" wp14:editId="310BEFF7">
                <wp:simplePos x="0" y="0"/>
                <wp:positionH relativeFrom="column">
                  <wp:posOffset>8890</wp:posOffset>
                </wp:positionH>
                <wp:positionV relativeFrom="paragraph">
                  <wp:posOffset>958215</wp:posOffset>
                </wp:positionV>
                <wp:extent cx="2573655" cy="2446655"/>
                <wp:effectExtent l="8890" t="5080" r="8255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244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EAAD1" w14:textId="77777777" w:rsidR="00E25BA3" w:rsidRPr="00687B68" w:rsidRDefault="00E25BA3">
                            <w:pPr>
                              <w:rPr>
                                <w:sz w:val="22"/>
                              </w:rPr>
                            </w:pPr>
                            <w:r w:rsidRPr="00687B68">
                              <w:rPr>
                                <w:sz w:val="22"/>
                              </w:rPr>
                              <w:t>Office Use Only</w:t>
                            </w:r>
                          </w:p>
                          <w:p w14:paraId="542C0956" w14:textId="77777777" w:rsidR="00E25BA3" w:rsidRDefault="00E25BA3" w:rsidP="00BB7E11">
                            <w:pPr>
                              <w:spacing w:after="200"/>
                            </w:pPr>
                          </w:p>
                          <w:p w14:paraId="386F1A49" w14:textId="77777777" w:rsidR="00E25BA3" w:rsidRPr="00687B68" w:rsidRDefault="00E25BA3" w:rsidP="00BB7E11">
                            <w:pPr>
                              <w:spacing w:after="200"/>
                              <w:rPr>
                                <w:sz w:val="22"/>
                                <w:szCs w:val="22"/>
                              </w:rPr>
                            </w:pPr>
                            <w:r w:rsidRPr="00687B68">
                              <w:rPr>
                                <w:sz w:val="22"/>
                                <w:szCs w:val="22"/>
                              </w:rPr>
                              <w:t>Date Received: _________________</w:t>
                            </w:r>
                          </w:p>
                          <w:p w14:paraId="19502788" w14:textId="77777777" w:rsidR="00E25BA3" w:rsidRPr="00687B68" w:rsidRDefault="00E25BA3" w:rsidP="00BB7E11">
                            <w:pPr>
                              <w:spacing w:after="2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Approved</w:t>
                            </w:r>
                            <w:r w:rsidRPr="00687B68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</w:t>
                            </w:r>
                            <w:r w:rsidRPr="00687B68">
                              <w:rPr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33094B0C" w14:textId="77777777" w:rsidR="00E25BA3" w:rsidRDefault="00E25BA3" w:rsidP="00BB7E11">
                            <w:pPr>
                              <w:spacing w:after="200"/>
                              <w:rPr>
                                <w:sz w:val="22"/>
                                <w:szCs w:val="22"/>
                              </w:rPr>
                            </w:pPr>
                            <w:r w:rsidRPr="00687B68">
                              <w:rPr>
                                <w:sz w:val="22"/>
                                <w:szCs w:val="22"/>
                              </w:rPr>
                              <w:t xml:space="preserve">Amount: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Pr="00687B68">
                              <w:rPr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14:paraId="0690DF82" w14:textId="77777777" w:rsidR="00E25BA3" w:rsidRDefault="00E25BA3" w:rsidP="00BB7E11">
                            <w:pPr>
                              <w:spacing w:after="2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Letter sent to applicant: ___________</w:t>
                            </w:r>
                          </w:p>
                          <w:p w14:paraId="7EDB3106" w14:textId="77777777" w:rsidR="00E25BA3" w:rsidRDefault="00E25BA3" w:rsidP="00BB7E11">
                            <w:pPr>
                              <w:spacing w:after="2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Voucher sent to Treasury: _________</w:t>
                            </w:r>
                          </w:p>
                          <w:p w14:paraId="39F4B93A" w14:textId="77777777" w:rsidR="00E25BA3" w:rsidRPr="00687B68" w:rsidRDefault="00E25BA3" w:rsidP="00BB7E11">
                            <w:pPr>
                              <w:spacing w:after="2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39B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pt;margin-top:75.45pt;width:202.65pt;height:1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">
                <v:textbox>
                  <w:txbxContent>
                    <w:p w14:paraId="593EAAD1" w14:textId="77777777" w:rsidR="00E25BA3" w:rsidRPr="00687B68" w:rsidRDefault="00E25BA3">
                      <w:pPr>
                        <w:rPr>
                          <w:sz w:val="22"/>
                        </w:rPr>
                      </w:pPr>
                      <w:r w:rsidRPr="00687B68">
                        <w:rPr>
                          <w:sz w:val="22"/>
                        </w:rPr>
                        <w:t>Office Use Only</w:t>
                      </w:r>
                    </w:p>
                    <w:p w14:paraId="542C0956" w14:textId="77777777" w:rsidR="00E25BA3" w:rsidRDefault="00E25BA3" w:rsidP="00BB7E11">
                      <w:pPr>
                        <w:spacing w:after="200"/>
                      </w:pPr>
                    </w:p>
                    <w:p w14:paraId="386F1A49" w14:textId="77777777" w:rsidR="00E25BA3" w:rsidRPr="00687B68" w:rsidRDefault="00E25BA3" w:rsidP="00BB7E11">
                      <w:pPr>
                        <w:spacing w:after="200"/>
                        <w:rPr>
                          <w:sz w:val="22"/>
                          <w:szCs w:val="22"/>
                        </w:rPr>
                      </w:pPr>
                      <w:r w:rsidRPr="00687B68">
                        <w:rPr>
                          <w:sz w:val="22"/>
                          <w:szCs w:val="22"/>
                        </w:rPr>
                        <w:t>Date Received: _________________</w:t>
                      </w:r>
                    </w:p>
                    <w:p w14:paraId="19502788" w14:textId="77777777" w:rsidR="00E25BA3" w:rsidRPr="00687B68" w:rsidRDefault="00E25BA3" w:rsidP="00BB7E11">
                      <w:pPr>
                        <w:spacing w:after="2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Approved</w:t>
                      </w:r>
                      <w:r w:rsidRPr="00687B68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______</w:t>
                      </w:r>
                      <w:r w:rsidRPr="00687B68">
                        <w:rPr>
                          <w:sz w:val="22"/>
                          <w:szCs w:val="22"/>
                        </w:rPr>
                        <w:t>_______________</w:t>
                      </w:r>
                    </w:p>
                    <w:p w14:paraId="33094B0C" w14:textId="77777777" w:rsidR="00E25BA3" w:rsidRDefault="00E25BA3" w:rsidP="00BB7E11">
                      <w:pPr>
                        <w:spacing w:after="200"/>
                        <w:rPr>
                          <w:sz w:val="22"/>
                          <w:szCs w:val="22"/>
                        </w:rPr>
                      </w:pPr>
                      <w:r w:rsidRPr="00687B68">
                        <w:rPr>
                          <w:sz w:val="22"/>
                          <w:szCs w:val="22"/>
                        </w:rPr>
                        <w:t xml:space="preserve">Amount: </w:t>
                      </w:r>
                      <w:r>
                        <w:rPr>
                          <w:sz w:val="22"/>
                          <w:szCs w:val="22"/>
                        </w:rPr>
                        <w:t>_________</w:t>
                      </w:r>
                      <w:r w:rsidRPr="00687B68">
                        <w:rPr>
                          <w:sz w:val="22"/>
                          <w:szCs w:val="22"/>
                        </w:rPr>
                        <w:t>______________</w:t>
                      </w:r>
                    </w:p>
                    <w:p w14:paraId="0690DF82" w14:textId="77777777" w:rsidR="00E25BA3" w:rsidRDefault="00E25BA3" w:rsidP="00BB7E11">
                      <w:pPr>
                        <w:spacing w:after="2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Letter sent to applicant: ___________</w:t>
                      </w:r>
                    </w:p>
                    <w:p w14:paraId="7EDB3106" w14:textId="77777777" w:rsidR="00E25BA3" w:rsidRDefault="00E25BA3" w:rsidP="00BB7E11">
                      <w:pPr>
                        <w:spacing w:after="2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Voucher sent to Treasury: _________</w:t>
                      </w:r>
                    </w:p>
                    <w:p w14:paraId="39F4B93A" w14:textId="77777777" w:rsidR="00E25BA3" w:rsidRPr="00687B68" w:rsidRDefault="00E25BA3" w:rsidP="00BB7E11">
                      <w:pPr>
                        <w:spacing w:after="2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E25BA3">
        <w:t>DeWitt, MI 48820</w:t>
      </w:r>
    </w:p>
    <w:p w14:paraId="544B2A8C" w14:textId="77777777" w:rsidR="00E25BA3" w:rsidRDefault="00E25BA3" w:rsidP="00687B68"/>
    <w:p w14:paraId="62AC18DF" w14:textId="77777777" w:rsidR="00E25BA3" w:rsidRPr="004E34C6" w:rsidRDefault="00E25BA3" w:rsidP="00687B68">
      <w:r>
        <w:t>Applications are due by</w:t>
      </w:r>
      <w:r w:rsidR="00EE5B0A">
        <w:t xml:space="preserve"> December 15</w:t>
      </w:r>
      <w:r w:rsidR="00EE5B0A" w:rsidRPr="00EE5B0A">
        <w:rPr>
          <w:vertAlign w:val="superscript"/>
        </w:rPr>
        <w:t>th</w:t>
      </w:r>
      <w:r w:rsidR="00EE5B0A">
        <w:t xml:space="preserve"> or until </w:t>
      </w:r>
      <w:r w:rsidR="007A39F8">
        <w:t>funding has been granted</w:t>
      </w:r>
      <w:bookmarkStart w:id="0" w:name="_GoBack"/>
      <w:bookmarkEnd w:id="0"/>
      <w:r w:rsidR="007A39F8">
        <w:t xml:space="preserve">. Questions may be directed to Kathy Pittenger at </w:t>
      </w:r>
      <w:hyperlink r:id="rId12" w:history="1">
        <w:r w:rsidR="007A39F8" w:rsidRPr="001463E6">
          <w:rPr>
            <w:rStyle w:val="Hyperlink"/>
          </w:rPr>
          <w:t>kpittenger@michiganumc.org</w:t>
        </w:r>
      </w:hyperlink>
      <w:r w:rsidR="007A39F8">
        <w:t xml:space="preserve"> or 517.897.4483.</w:t>
      </w:r>
    </w:p>
    <w:sectPr w:rsidR="00E25BA3" w:rsidRPr="004E34C6" w:rsidSect="00687B68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00C04" w14:textId="77777777" w:rsidR="00E25BA3" w:rsidRDefault="00E25BA3" w:rsidP="00176E67">
      <w:r>
        <w:separator/>
      </w:r>
    </w:p>
  </w:endnote>
  <w:endnote w:type="continuationSeparator" w:id="0">
    <w:p w14:paraId="32A85CEF" w14:textId="77777777" w:rsidR="00E25BA3" w:rsidRDefault="00E25BA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Content>
      <w:p w14:paraId="66F37A0E" w14:textId="77777777" w:rsidR="00E25BA3" w:rsidRDefault="00E25B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76AB1" w14:textId="77777777" w:rsidR="00E25BA3" w:rsidRDefault="00E25BA3" w:rsidP="00176E67">
      <w:r>
        <w:separator/>
      </w:r>
    </w:p>
  </w:footnote>
  <w:footnote w:type="continuationSeparator" w:id="0">
    <w:p w14:paraId="0D6AF8B3" w14:textId="77777777" w:rsidR="00E25BA3" w:rsidRDefault="00E25BA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4E"/>
    <w:rsid w:val="000071F7"/>
    <w:rsid w:val="00010B00"/>
    <w:rsid w:val="0002798A"/>
    <w:rsid w:val="00073938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43E12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E507D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3279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87B68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5CFB"/>
    <w:rsid w:val="00786E50"/>
    <w:rsid w:val="00793AC6"/>
    <w:rsid w:val="007A39F8"/>
    <w:rsid w:val="007A71DE"/>
    <w:rsid w:val="007B199B"/>
    <w:rsid w:val="007B6119"/>
    <w:rsid w:val="007C1DA0"/>
    <w:rsid w:val="007C71B8"/>
    <w:rsid w:val="007E0242"/>
    <w:rsid w:val="007E2A15"/>
    <w:rsid w:val="007E56C4"/>
    <w:rsid w:val="007F3D5B"/>
    <w:rsid w:val="008107D6"/>
    <w:rsid w:val="00841645"/>
    <w:rsid w:val="0085294E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55A5"/>
    <w:rsid w:val="009F62E8"/>
    <w:rsid w:val="00A211B2"/>
    <w:rsid w:val="00A2727E"/>
    <w:rsid w:val="00A35524"/>
    <w:rsid w:val="00A60C9E"/>
    <w:rsid w:val="00A74F99"/>
    <w:rsid w:val="00A82BA3"/>
    <w:rsid w:val="00A94ACC"/>
    <w:rsid w:val="00AA2EA7"/>
    <w:rsid w:val="00AC37AE"/>
    <w:rsid w:val="00AE6FA4"/>
    <w:rsid w:val="00B03907"/>
    <w:rsid w:val="00B11811"/>
    <w:rsid w:val="00B12D95"/>
    <w:rsid w:val="00B20410"/>
    <w:rsid w:val="00B311E1"/>
    <w:rsid w:val="00B4735C"/>
    <w:rsid w:val="00B579DF"/>
    <w:rsid w:val="00B90EC2"/>
    <w:rsid w:val="00BA268F"/>
    <w:rsid w:val="00BA5DBE"/>
    <w:rsid w:val="00BB7E11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5BA3"/>
    <w:rsid w:val="00E32A8B"/>
    <w:rsid w:val="00E36054"/>
    <w:rsid w:val="00E37E7B"/>
    <w:rsid w:val="00E46E04"/>
    <w:rsid w:val="00E87396"/>
    <w:rsid w:val="00E96F6F"/>
    <w:rsid w:val="00EB478A"/>
    <w:rsid w:val="00EC42A3"/>
    <w:rsid w:val="00EE5B0A"/>
    <w:rsid w:val="00F644F2"/>
    <w:rsid w:val="00F83033"/>
    <w:rsid w:val="00F966AA"/>
    <w:rsid w:val="00FB538F"/>
    <w:rsid w:val="00FC041A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00E875F"/>
  <w15:docId w15:val="{E45AC1CC-D721-49D2-9DCA-9056864E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25B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pittenger@michiganum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pittenger@michiganumc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itteng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7B4768A6DDC49B733E56A807A1DDE" ma:contentTypeVersion="13" ma:contentTypeDescription="Create a new document." ma:contentTypeScope="" ma:versionID="1fce7ccaaf04df03e21bc715ce80e3ea">
  <xsd:schema xmlns:xsd="http://www.w3.org/2001/XMLSchema" xmlns:xs="http://www.w3.org/2001/XMLSchema" xmlns:p="http://schemas.microsoft.com/office/2006/metadata/properties" xmlns:ns3="bbf90927-8cb0-4be3-83cf-8bb708f79787" xmlns:ns4="aa3fb425-f21e-4457-9dee-367fb75f5691" targetNamespace="http://schemas.microsoft.com/office/2006/metadata/properties" ma:root="true" ma:fieldsID="f210bddd304fa72f65e21f27d844d730" ns3:_="" ns4:_="">
    <xsd:import namespace="bbf90927-8cb0-4be3-83cf-8bb708f79787"/>
    <xsd:import namespace="aa3fb425-f21e-4457-9dee-367fb75f5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90927-8cb0-4be3-83cf-8bb708f79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fb425-f21e-4457-9dee-367fb75f5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8169-1FA0-428F-9945-4F52DD15D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90927-8cb0-4be3-83cf-8bb708f79787"/>
    <ds:schemaRef ds:uri="aa3fb425-f21e-4457-9dee-367fb75f5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22F0E-D5C2-4AFB-A630-05CBDE176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55617-4F09-4CC2-A645-AAF048AC1F43}">
  <ds:schemaRefs>
    <ds:schemaRef ds:uri="aa3fb425-f21e-4457-9dee-367fb75f5691"/>
    <ds:schemaRef ds:uri="http://purl.org/dc/elements/1.1/"/>
    <ds:schemaRef ds:uri="http://schemas.microsoft.com/office/2006/metadata/properties"/>
    <ds:schemaRef ds:uri="bbf90927-8cb0-4be3-83cf-8bb708f7978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Kathy Pittenger</dc:creator>
  <cp:keywords/>
  <cp:lastModifiedBy>Kathy Pittenger</cp:lastModifiedBy>
  <cp:revision>2</cp:revision>
  <cp:lastPrinted>2002-05-23T18:14:00Z</cp:lastPrinted>
  <dcterms:created xsi:type="dcterms:W3CDTF">2019-10-17T19:39:00Z</dcterms:created>
  <dcterms:modified xsi:type="dcterms:W3CDTF">2019-10-17T19:39:00Z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0x010100FCF7B4768A6DDC49B733E56A807A1DDE</vt:lpwstr>
  </property>
</Properties>
</file>